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sumbit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D63" w14:textId="77777777" w:rsidR="00530A24" w:rsidRDefault="005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0F5217D2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951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951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E60" w14:textId="77777777" w:rsidR="00530A24" w:rsidRDefault="005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EB35" w14:textId="77777777" w:rsidR="00530A24" w:rsidRDefault="005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E049" w14:textId="0CAB650E" w:rsidR="00314D37" w:rsidRDefault="00195138" w:rsidP="00314D37">
    <w:pPr>
      <w:pStyle w:val="Header"/>
      <w:rPr>
        <w:rFonts w:asciiTheme="minorHAnsi" w:hAnsiTheme="minorHAnsi" w:cstheme="minorBidi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RFP 22-12 Custodial Services for SBJC, Historic &amp; CRC</w:t>
    </w:r>
    <w:bookmarkStart w:id="0" w:name="_GoBack"/>
    <w:bookmarkEnd w:id="0"/>
  </w:p>
  <w:p w14:paraId="2651C1C4" w14:textId="77777777" w:rsidR="00DF57F7" w:rsidRPr="00DF57F7" w:rsidRDefault="00DF57F7" w:rsidP="00DF57F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597" w14:textId="77777777" w:rsidR="00530A24" w:rsidRDefault="005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95138"/>
    <w:rsid w:val="001C2E37"/>
    <w:rsid w:val="00246615"/>
    <w:rsid w:val="00250319"/>
    <w:rsid w:val="002625B5"/>
    <w:rsid w:val="002D5212"/>
    <w:rsid w:val="00312902"/>
    <w:rsid w:val="00314D37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30A24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7</cp:revision>
  <dcterms:created xsi:type="dcterms:W3CDTF">2020-07-30T16:53:00Z</dcterms:created>
  <dcterms:modified xsi:type="dcterms:W3CDTF">2023-01-17T15:25:00Z</dcterms:modified>
</cp:coreProperties>
</file>