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2DE4DC" w14:textId="4B371238" w:rsidR="00A33670" w:rsidRPr="003667A7" w:rsidRDefault="003667A7" w:rsidP="003667A7">
      <w:pPr>
        <w:autoSpaceDE w:val="0"/>
        <w:autoSpaceDN w:val="0"/>
        <w:rPr>
          <w:rFonts w:ascii="Times New Roman" w:hAnsi="Times New Roman" w:cs="Times New Roman"/>
          <w:sz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Purchase Order Terms and Conditions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 w:rsidR="002A365D"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</w:p>
    <w:p w14:paraId="0AB1B054" w14:textId="77777777" w:rsidR="00A33670" w:rsidRPr="00D720E4" w:rsidRDefault="00A33670" w:rsidP="003667A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45135" w:rsidRPr="00C24D40" w14:paraId="3EE405F6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ECFB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45135" w:rsidRPr="00C24D40" w14:paraId="4F74BD08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7DB7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40900D4F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84B6C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657040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45135" w:rsidRPr="00C24D40" w14:paraId="261A2399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5B632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84FCC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148AE5E4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459EE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45135" w:rsidRPr="00C24D40" w14:paraId="78EF80F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A21AE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145135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B13D1FF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</w:t>
      </w:r>
      <w:proofErr w:type="spellStart"/>
      <w:r w:rsidRPr="00C903D2">
        <w:rPr>
          <w:rFonts w:ascii="Times New Roman" w:hAnsi="Times New Roman" w:cs="Times New Roman"/>
          <w:iCs/>
        </w:rPr>
        <w:t>Califoria</w:t>
      </w:r>
      <w:proofErr w:type="spellEnd"/>
      <w:r w:rsidRPr="00C903D2">
        <w:rPr>
          <w:rFonts w:ascii="Times New Roman" w:hAnsi="Times New Roman" w:cs="Times New Roman"/>
          <w:iCs/>
        </w:rPr>
        <w:t xml:space="preserve">. </w:t>
      </w:r>
      <w:r w:rsidR="00A03125">
        <w:rPr>
          <w:rFonts w:ascii="Times New Roman" w:hAnsi="Times New Roman" w:cs="Times New Roman"/>
          <w:iCs/>
        </w:rPr>
        <w:t xml:space="preserve">. </w:t>
      </w:r>
      <w:r w:rsidR="00A03125">
        <w:rPr>
          <w:rFonts w:ascii="Times New Roman" w:hAnsi="Times New Roman" w:cs="Times New Roman"/>
          <w:b/>
          <w:iCs/>
        </w:rPr>
        <w:t>The Court will not accept exceptions, clarifications or additional terms and conditions.</w:t>
      </w:r>
    </w:p>
    <w:sectPr w:rsidR="00383D96" w:rsidRPr="00C903D2" w:rsidSect="00EB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5E7F" w14:textId="77777777" w:rsidR="0060143A" w:rsidRDefault="00601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1B1079AA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202</w:t>
    </w:r>
    <w:r w:rsidR="00A03125">
      <w:rPr>
        <w:rFonts w:ascii="Times New Roman" w:hAnsi="Times New Roman" w:cs="Times New Roman"/>
        <w:sz w:val="20"/>
        <w:szCs w:val="20"/>
      </w:rPr>
      <w:t>2-05</w:t>
    </w:r>
    <w:r w:rsidR="003667A7">
      <w:rPr>
        <w:rFonts w:ascii="Times New Roman" w:hAnsi="Times New Roman" w:cs="Times New Roman"/>
        <w:sz w:val="20"/>
        <w:szCs w:val="20"/>
      </w:rPr>
      <w:t xml:space="preserve">      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FF2581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FF2581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2679" w14:textId="77777777" w:rsidR="0060143A" w:rsidRDefault="00601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B39F" w14:textId="77777777" w:rsidR="0060143A" w:rsidRDefault="00601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022345F4" w:rsidR="00C67B14" w:rsidRPr="00891B99" w:rsidRDefault="00FF2581" w:rsidP="00E5755F">
    <w:pPr>
      <w:pStyle w:val="Header"/>
      <w:tabs>
        <w:tab w:val="clear" w:pos="4680"/>
        <w:tab w:val="clear" w:pos="9360"/>
        <w:tab w:val="left" w:pos="21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 23-22 Recreational</w:t>
    </w:r>
    <w:bookmarkStart w:id="0" w:name="_GoBack"/>
    <w:bookmarkEnd w:id="0"/>
    <w:r w:rsidR="00891B99" w:rsidRPr="00891B99">
      <w:rPr>
        <w:rFonts w:ascii="Times New Roman" w:hAnsi="Times New Roman" w:cs="Times New Roman"/>
        <w:sz w:val="20"/>
        <w:szCs w:val="20"/>
      </w:rPr>
      <w:t xml:space="preserve"> Vehicle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B034" w14:textId="77777777" w:rsidR="0060143A" w:rsidRDefault="00601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45135"/>
    <w:rsid w:val="00171985"/>
    <w:rsid w:val="00172754"/>
    <w:rsid w:val="001C2E37"/>
    <w:rsid w:val="001C575C"/>
    <w:rsid w:val="00250319"/>
    <w:rsid w:val="002625B5"/>
    <w:rsid w:val="0028249A"/>
    <w:rsid w:val="002A365D"/>
    <w:rsid w:val="002D5212"/>
    <w:rsid w:val="0031230C"/>
    <w:rsid w:val="00347052"/>
    <w:rsid w:val="00350260"/>
    <w:rsid w:val="00353FC3"/>
    <w:rsid w:val="003667A7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60143A"/>
    <w:rsid w:val="006433F8"/>
    <w:rsid w:val="006D7E75"/>
    <w:rsid w:val="00704998"/>
    <w:rsid w:val="0071755F"/>
    <w:rsid w:val="007535F6"/>
    <w:rsid w:val="007A0C3E"/>
    <w:rsid w:val="007E18D5"/>
    <w:rsid w:val="00804952"/>
    <w:rsid w:val="00831533"/>
    <w:rsid w:val="00891B99"/>
    <w:rsid w:val="008A480D"/>
    <w:rsid w:val="008B4EE3"/>
    <w:rsid w:val="008C52D5"/>
    <w:rsid w:val="008D26E3"/>
    <w:rsid w:val="00956199"/>
    <w:rsid w:val="009D4096"/>
    <w:rsid w:val="009D53C4"/>
    <w:rsid w:val="00A03125"/>
    <w:rsid w:val="00A33670"/>
    <w:rsid w:val="00A6618B"/>
    <w:rsid w:val="00AF76F0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5755F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4A64CF1"/>
  <w15:docId w15:val="{39A705F5-AC9D-4732-9216-74386D8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Beltran, Susana</cp:lastModifiedBy>
  <cp:revision>5</cp:revision>
  <dcterms:created xsi:type="dcterms:W3CDTF">2022-05-28T18:24:00Z</dcterms:created>
  <dcterms:modified xsi:type="dcterms:W3CDTF">2024-05-15T19:26:00Z</dcterms:modified>
</cp:coreProperties>
</file>