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A7D3" w14:textId="77777777" w:rsidR="00C77AFF" w:rsidRDefault="00C77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DAC2FA2" w:rsidR="00B944CC" w:rsidRPr="003869F0" w:rsidRDefault="0050170A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07A5" w14:textId="77777777" w:rsidR="00C77AFF" w:rsidRDefault="00C7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909B" w14:textId="77777777" w:rsidR="00C77AFF" w:rsidRDefault="00C77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6E3E51ED" w:rsidR="00B07027" w:rsidRPr="00C77AFF" w:rsidRDefault="00C77AFF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C77AFF">
      <w:rPr>
        <w:rFonts w:ascii="Times New Roman" w:eastAsia="Times New Roman" w:hAnsi="Times New Roman"/>
        <w:sz w:val="20"/>
        <w:szCs w:val="20"/>
        <w:lang w:bidi="ar-SA"/>
      </w:rPr>
      <w:t xml:space="preserve">IFB 23-22 </w:t>
    </w:r>
    <w:r w:rsidR="0050170A">
      <w:rPr>
        <w:rFonts w:ascii="Times New Roman" w:eastAsia="Times New Roman" w:hAnsi="Times New Roman"/>
        <w:sz w:val="20"/>
        <w:szCs w:val="20"/>
        <w:lang w:bidi="ar-SA"/>
      </w:rPr>
      <w:t>Recreational</w:t>
    </w:r>
    <w:bookmarkStart w:id="0" w:name="_GoBack"/>
    <w:bookmarkEnd w:id="0"/>
    <w:r w:rsidRPr="00C77AFF">
      <w:rPr>
        <w:rFonts w:ascii="Times New Roman" w:eastAsia="Times New Roman" w:hAnsi="Times New Roman"/>
        <w:sz w:val="20"/>
        <w:szCs w:val="20"/>
        <w:lang w:bidi="ar-SA"/>
      </w:rPr>
      <w:t xml:space="preserve"> Vehicle</w:t>
    </w:r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C907" w14:textId="77777777" w:rsidR="00C77AFF" w:rsidRDefault="00C77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170A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77AFF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DF9FC-1A03-4FD0-8AD6-C1BD5FEB0A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BC4735-BAFF-4883-8EE7-C23B4903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Beltran, Susana</cp:lastModifiedBy>
  <cp:revision>9</cp:revision>
  <dcterms:created xsi:type="dcterms:W3CDTF">2020-07-30T15:33:00Z</dcterms:created>
  <dcterms:modified xsi:type="dcterms:W3CDTF">2024-05-15T19:26:00Z</dcterms:modified>
</cp:coreProperties>
</file>